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B2" w:rsidRDefault="00A46FB2" w:rsidP="00A46FB2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</w:t>
      </w:r>
    </w:p>
    <w:p w:rsidR="00A46FB2" w:rsidRDefault="00A46FB2" w:rsidP="00A46FB2">
      <w:pPr>
        <w:ind w:left="4956" w:firstLine="708"/>
        <w:jc w:val="center"/>
      </w:pPr>
      <w:r>
        <w:rPr>
          <w:rFonts w:eastAsia="Times New Roman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Додаток 1</w:t>
      </w:r>
    </w:p>
    <w:p w:rsidR="00A46FB2" w:rsidRDefault="00A46FB2" w:rsidP="00A46FB2">
      <w:pPr>
        <w:jc w:val="right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A46FB2" w:rsidRDefault="00A46FB2" w:rsidP="00A46FB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_____________2021 року № ______     </w:t>
      </w:r>
    </w:p>
    <w:p w:rsidR="00A46FB2" w:rsidRDefault="00A46FB2" w:rsidP="00A46FB2">
      <w:pPr>
        <w:jc w:val="right"/>
        <w:rPr>
          <w:sz w:val="28"/>
          <w:szCs w:val="28"/>
          <w:lang w:val="en-US"/>
        </w:rPr>
      </w:pPr>
    </w:p>
    <w:p w:rsidR="00A46FB2" w:rsidRDefault="00A46FB2" w:rsidP="00A46FB2">
      <w:pPr>
        <w:pStyle w:val="5"/>
        <w:tabs>
          <w:tab w:val="clear" w:pos="4180"/>
          <w:tab w:val="left" w:pos="0"/>
          <w:tab w:val="left" w:pos="7480"/>
          <w:tab w:val="right" w:pos="9355"/>
        </w:tabs>
        <w:suppressAutoHyphens w:val="0"/>
        <w:ind w:left="0" w:firstLine="0"/>
      </w:pPr>
      <w:r>
        <w:rPr>
          <w:szCs w:val="28"/>
        </w:rPr>
        <w:t>Склад</w:t>
      </w:r>
    </w:p>
    <w:p w:rsidR="00A46FB2" w:rsidRDefault="00A46FB2" w:rsidP="00A46FB2">
      <w:pPr>
        <w:pStyle w:val="5"/>
        <w:tabs>
          <w:tab w:val="clear" w:pos="4180"/>
          <w:tab w:val="left" w:pos="0"/>
          <w:tab w:val="left" w:pos="7480"/>
          <w:tab w:val="right" w:pos="9355"/>
        </w:tabs>
        <w:suppressAutoHyphens w:val="0"/>
        <w:ind w:left="0" w:firstLine="0"/>
        <w:rPr>
          <w:szCs w:val="28"/>
        </w:rPr>
      </w:pPr>
      <w:r>
        <w:rPr>
          <w:szCs w:val="28"/>
        </w:rPr>
        <w:t xml:space="preserve">експертної комісії архівного відділу управління документообігу та організаційної роботи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A46FB2" w:rsidRPr="004F49FE" w:rsidRDefault="00A46FB2" w:rsidP="00A46FB2">
      <w:pPr>
        <w:rPr>
          <w:lang w:val="uk-UA"/>
        </w:rPr>
      </w:pPr>
    </w:p>
    <w:p w:rsidR="00A46FB2" w:rsidRDefault="00A46FB2" w:rsidP="00A46FB2">
      <w:pPr>
        <w:rPr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3369"/>
        <w:gridCol w:w="6378"/>
      </w:tblGrid>
      <w:tr w:rsidR="00A46FB2" w:rsidTr="007239D0">
        <w:trPr>
          <w:trHeight w:val="507"/>
        </w:trPr>
        <w:tc>
          <w:tcPr>
            <w:tcW w:w="3369" w:type="dxa"/>
            <w:shd w:val="clear" w:color="auto" w:fill="auto"/>
          </w:tcPr>
          <w:p w:rsidR="00A46FB2" w:rsidRDefault="00A46FB2" w:rsidP="007239D0">
            <w:r>
              <w:rPr>
                <w:sz w:val="28"/>
                <w:szCs w:val="28"/>
                <w:lang w:val="uk-UA"/>
              </w:rPr>
              <w:t>Бабич Олена Володимирівна</w:t>
            </w:r>
          </w:p>
        </w:tc>
        <w:tc>
          <w:tcPr>
            <w:tcW w:w="6378" w:type="dxa"/>
            <w:shd w:val="clear" w:color="auto" w:fill="auto"/>
          </w:tcPr>
          <w:p w:rsidR="00A46FB2" w:rsidRPr="004F49FE" w:rsidRDefault="00A46FB2" w:rsidP="007239D0">
            <w:pPr>
              <w:tabs>
                <w:tab w:val="left" w:pos="459"/>
              </w:tabs>
              <w:ind w:left="31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архівного відділу управління документообігу та організаційної роботи, голова комісії</w:t>
            </w:r>
          </w:p>
          <w:p w:rsidR="00A46FB2" w:rsidRDefault="00A46FB2" w:rsidP="007239D0">
            <w:pPr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6FB2" w:rsidTr="007239D0">
        <w:trPr>
          <w:trHeight w:val="507"/>
        </w:trPr>
        <w:tc>
          <w:tcPr>
            <w:tcW w:w="3369" w:type="dxa"/>
            <w:shd w:val="clear" w:color="auto" w:fill="auto"/>
          </w:tcPr>
          <w:p w:rsidR="00A46FB2" w:rsidRDefault="00A46FB2" w:rsidP="007239D0">
            <w:proofErr w:type="spellStart"/>
            <w:r>
              <w:rPr>
                <w:sz w:val="28"/>
                <w:szCs w:val="28"/>
                <w:lang w:val="uk-UA"/>
              </w:rPr>
              <w:t>Ярута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6378" w:type="dxa"/>
            <w:shd w:val="clear" w:color="auto" w:fill="auto"/>
          </w:tcPr>
          <w:p w:rsidR="00A46FB2" w:rsidRDefault="00A46FB2" w:rsidP="007239D0">
            <w:pPr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спеціаліст I категорії архівного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роботи, секретар комісії</w:t>
            </w:r>
          </w:p>
          <w:p w:rsidR="00A46FB2" w:rsidRDefault="00A46FB2" w:rsidP="007239D0">
            <w:pPr>
              <w:tabs>
                <w:tab w:val="left" w:pos="459"/>
              </w:tabs>
              <w:ind w:left="317"/>
              <w:jc w:val="both"/>
              <w:rPr>
                <w:sz w:val="28"/>
                <w:szCs w:val="28"/>
                <w:lang w:val="uk-UA"/>
              </w:rPr>
            </w:pPr>
          </w:p>
          <w:p w:rsidR="00A46FB2" w:rsidRDefault="00A46FB2" w:rsidP="007239D0">
            <w:pPr>
              <w:tabs>
                <w:tab w:val="left" w:pos="459"/>
              </w:tabs>
              <w:ind w:left="317"/>
              <w:jc w:val="both"/>
            </w:pPr>
          </w:p>
        </w:tc>
      </w:tr>
      <w:tr w:rsidR="00A46FB2" w:rsidTr="007239D0">
        <w:trPr>
          <w:trHeight w:val="45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46FB2" w:rsidRPr="004F49FE" w:rsidRDefault="00A46FB2" w:rsidP="007239D0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</w:pPr>
            <w:r w:rsidRPr="004F49FE">
              <w:rPr>
                <w:bCs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46FB2" w:rsidTr="007239D0">
        <w:tc>
          <w:tcPr>
            <w:tcW w:w="3369" w:type="dxa"/>
            <w:shd w:val="clear" w:color="auto" w:fill="auto"/>
          </w:tcPr>
          <w:p w:rsidR="00A46FB2" w:rsidRDefault="00A46FB2" w:rsidP="007239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Новак Інна </w:t>
            </w:r>
          </w:p>
          <w:p w:rsidR="00A46FB2" w:rsidRDefault="00A46FB2" w:rsidP="007239D0"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6378" w:type="dxa"/>
            <w:shd w:val="clear" w:color="auto" w:fill="auto"/>
          </w:tcPr>
          <w:p w:rsidR="00A46FB2" w:rsidRPr="004F49FE" w:rsidRDefault="00A46FB2" w:rsidP="007239D0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начальник відділу забезпечення діяльності ради</w:t>
            </w:r>
          </w:p>
          <w:p w:rsidR="00A46FB2" w:rsidRDefault="00A46FB2" w:rsidP="007239D0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</w:pPr>
          </w:p>
        </w:tc>
      </w:tr>
      <w:tr w:rsidR="00A46FB2" w:rsidTr="007239D0">
        <w:tc>
          <w:tcPr>
            <w:tcW w:w="3369" w:type="dxa"/>
            <w:shd w:val="clear" w:color="auto" w:fill="auto"/>
          </w:tcPr>
          <w:p w:rsidR="00A46FB2" w:rsidRDefault="00A46FB2" w:rsidP="007239D0">
            <w:pPr>
              <w:tabs>
                <w:tab w:val="left" w:pos="1840"/>
                <w:tab w:val="left" w:pos="7480"/>
                <w:tab w:val="right" w:pos="9355"/>
              </w:tabs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Коцюбайло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</w:t>
            </w:r>
          </w:p>
          <w:p w:rsidR="00A46FB2" w:rsidRDefault="00A46FB2" w:rsidP="007239D0">
            <w:pPr>
              <w:tabs>
                <w:tab w:val="left" w:pos="1840"/>
                <w:tab w:val="left" w:pos="7480"/>
                <w:tab w:val="right" w:pos="9355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6378" w:type="dxa"/>
            <w:shd w:val="clear" w:color="auto" w:fill="auto"/>
          </w:tcPr>
          <w:p w:rsidR="00A46FB2" w:rsidRDefault="00A46FB2" w:rsidP="007239D0">
            <w:pPr>
              <w:pStyle w:val="a4"/>
              <w:tabs>
                <w:tab w:val="left" w:pos="0"/>
                <w:tab w:val="left" w:pos="459"/>
                <w:tab w:val="right" w:pos="9355"/>
              </w:tabs>
              <w:snapToGrid w:val="0"/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загального відділу управління документообігу та організаційної роботи</w:t>
            </w:r>
          </w:p>
        </w:tc>
      </w:tr>
      <w:tr w:rsidR="00A46FB2" w:rsidTr="007239D0">
        <w:trPr>
          <w:trHeight w:val="697"/>
        </w:trPr>
        <w:tc>
          <w:tcPr>
            <w:tcW w:w="3369" w:type="dxa"/>
            <w:shd w:val="clear" w:color="auto" w:fill="auto"/>
          </w:tcPr>
          <w:p w:rsidR="00A46FB2" w:rsidRDefault="00A46FB2" w:rsidP="007239D0">
            <w:pPr>
              <w:tabs>
                <w:tab w:val="left" w:pos="1840"/>
                <w:tab w:val="left" w:pos="7480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</w:t>
            </w:r>
          </w:p>
          <w:p w:rsidR="00A46FB2" w:rsidRDefault="00A46FB2" w:rsidP="007239D0">
            <w:pPr>
              <w:tabs>
                <w:tab w:val="left" w:pos="1840"/>
                <w:tab w:val="left" w:pos="7480"/>
                <w:tab w:val="right" w:pos="9355"/>
              </w:tabs>
            </w:pPr>
            <w:r>
              <w:rPr>
                <w:sz w:val="28"/>
                <w:szCs w:val="28"/>
                <w:lang w:val="uk-UA"/>
              </w:rPr>
              <w:t xml:space="preserve">Олександрівна </w:t>
            </w:r>
          </w:p>
        </w:tc>
        <w:tc>
          <w:tcPr>
            <w:tcW w:w="6378" w:type="dxa"/>
            <w:shd w:val="clear" w:color="auto" w:fill="auto"/>
          </w:tcPr>
          <w:p w:rsidR="00A46FB2" w:rsidRPr="00C801BD" w:rsidRDefault="00A46FB2" w:rsidP="007239D0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uppressAutoHyphens w:val="0"/>
              <w:ind w:left="317" w:firstLine="0"/>
              <w:jc w:val="both"/>
              <w:rPr>
                <w:b w:val="0"/>
                <w:sz w:val="28"/>
                <w:szCs w:val="28"/>
              </w:rPr>
            </w:pPr>
            <w:r w:rsidRPr="00C801BD">
              <w:rPr>
                <w:b w:val="0"/>
                <w:sz w:val="28"/>
                <w:szCs w:val="28"/>
              </w:rPr>
              <w:t>діловод загального відділу управління документообігу та організаційної робот</w:t>
            </w:r>
          </w:p>
        </w:tc>
      </w:tr>
    </w:tbl>
    <w:p w:rsidR="00A46FB2" w:rsidRDefault="00A46FB2" w:rsidP="00A46FB2">
      <w:pPr>
        <w:rPr>
          <w:sz w:val="28"/>
          <w:szCs w:val="28"/>
          <w:lang w:val="uk-UA"/>
        </w:rPr>
      </w:pPr>
    </w:p>
    <w:p w:rsidR="00A46FB2" w:rsidRDefault="00A46FB2" w:rsidP="00A46FB2">
      <w:pPr>
        <w:rPr>
          <w:sz w:val="28"/>
          <w:szCs w:val="28"/>
          <w:lang w:val="uk-UA"/>
        </w:rPr>
      </w:pPr>
    </w:p>
    <w:p w:rsidR="00A46FB2" w:rsidRDefault="00A46FB2" w:rsidP="00A46FB2">
      <w:pPr>
        <w:rPr>
          <w:sz w:val="28"/>
          <w:szCs w:val="28"/>
          <w:lang w:val="uk-UA"/>
        </w:rPr>
      </w:pPr>
    </w:p>
    <w:p w:rsidR="00A46FB2" w:rsidRDefault="00A46FB2" w:rsidP="00A46FB2">
      <w:pPr>
        <w:rPr>
          <w:sz w:val="28"/>
          <w:szCs w:val="28"/>
          <w:lang w:val="uk-UA"/>
        </w:rPr>
      </w:pPr>
    </w:p>
    <w:p w:rsidR="00A46FB2" w:rsidRDefault="00A46FB2" w:rsidP="00A46F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46FB2" w:rsidRDefault="00A46FB2" w:rsidP="00A46FB2">
      <w:r>
        <w:rPr>
          <w:sz w:val="28"/>
          <w:szCs w:val="28"/>
          <w:lang w:val="uk-UA"/>
        </w:rPr>
        <w:t xml:space="preserve">виконавчого комітету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  </w:t>
      </w:r>
    </w:p>
    <w:p w:rsidR="00A46FB2" w:rsidRDefault="00A46FB2" w:rsidP="00A46FB2">
      <w:pPr>
        <w:jc w:val="both"/>
      </w:pPr>
      <w:r>
        <w:rPr>
          <w:rFonts w:eastAsia="Times New Roman"/>
          <w:lang w:val="uk-UA"/>
        </w:rPr>
        <w:t xml:space="preserve"> </w:t>
      </w:r>
    </w:p>
    <w:p w:rsidR="00A46FB2" w:rsidRDefault="00A46FB2" w:rsidP="00A46FB2">
      <w:pPr>
        <w:tabs>
          <w:tab w:val="left" w:pos="2835"/>
        </w:tabs>
        <w:rPr>
          <w:lang w:val="uk-UA"/>
        </w:rPr>
      </w:pPr>
    </w:p>
    <w:p w:rsidR="003D2105" w:rsidRDefault="00A46FB2" w:rsidP="00A46FB2">
      <w:pPr>
        <w:jc w:val="right"/>
      </w:pPr>
      <w:r>
        <w:rPr>
          <w:sz w:val="28"/>
          <w:szCs w:val="28"/>
          <w:lang w:val="uk-UA"/>
        </w:rPr>
        <w:t xml:space="preserve">                                       </w:t>
      </w:r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535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46FB2"/>
    <w:rsid w:val="00000E3E"/>
    <w:rsid w:val="000014DB"/>
    <w:rsid w:val="000048BC"/>
    <w:rsid w:val="00005598"/>
    <w:rsid w:val="00010653"/>
    <w:rsid w:val="00010783"/>
    <w:rsid w:val="000159AA"/>
    <w:rsid w:val="0001685C"/>
    <w:rsid w:val="000177D5"/>
    <w:rsid w:val="000204C3"/>
    <w:rsid w:val="00022BC4"/>
    <w:rsid w:val="00024A1C"/>
    <w:rsid w:val="000315E1"/>
    <w:rsid w:val="00041D01"/>
    <w:rsid w:val="00043B02"/>
    <w:rsid w:val="0004427E"/>
    <w:rsid w:val="0006208C"/>
    <w:rsid w:val="00071514"/>
    <w:rsid w:val="0007534A"/>
    <w:rsid w:val="00076B83"/>
    <w:rsid w:val="00085B20"/>
    <w:rsid w:val="000905D4"/>
    <w:rsid w:val="00093F0D"/>
    <w:rsid w:val="000A214C"/>
    <w:rsid w:val="000B0C69"/>
    <w:rsid w:val="000B1921"/>
    <w:rsid w:val="000B1D2D"/>
    <w:rsid w:val="000B4114"/>
    <w:rsid w:val="000B66DD"/>
    <w:rsid w:val="000B7A55"/>
    <w:rsid w:val="000C0546"/>
    <w:rsid w:val="000C5B69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7C70"/>
    <w:rsid w:val="0013105A"/>
    <w:rsid w:val="0013232C"/>
    <w:rsid w:val="0013453F"/>
    <w:rsid w:val="0014060A"/>
    <w:rsid w:val="0014168E"/>
    <w:rsid w:val="00141F2E"/>
    <w:rsid w:val="00151C8A"/>
    <w:rsid w:val="00155459"/>
    <w:rsid w:val="00160A90"/>
    <w:rsid w:val="0016103A"/>
    <w:rsid w:val="00164644"/>
    <w:rsid w:val="00167C42"/>
    <w:rsid w:val="00175115"/>
    <w:rsid w:val="001755F3"/>
    <w:rsid w:val="00180988"/>
    <w:rsid w:val="00184B16"/>
    <w:rsid w:val="00187BEA"/>
    <w:rsid w:val="001A05EC"/>
    <w:rsid w:val="001A182A"/>
    <w:rsid w:val="001B41F1"/>
    <w:rsid w:val="001B527B"/>
    <w:rsid w:val="001B6C26"/>
    <w:rsid w:val="001B746A"/>
    <w:rsid w:val="001C36FA"/>
    <w:rsid w:val="001D4A4F"/>
    <w:rsid w:val="001F0810"/>
    <w:rsid w:val="001F18A5"/>
    <w:rsid w:val="002026B5"/>
    <w:rsid w:val="00215950"/>
    <w:rsid w:val="00225ABD"/>
    <w:rsid w:val="00232C85"/>
    <w:rsid w:val="00237F79"/>
    <w:rsid w:val="00245DD3"/>
    <w:rsid w:val="00251C7A"/>
    <w:rsid w:val="00252702"/>
    <w:rsid w:val="0025650A"/>
    <w:rsid w:val="002609B2"/>
    <w:rsid w:val="002638F3"/>
    <w:rsid w:val="00264DEE"/>
    <w:rsid w:val="00264FDD"/>
    <w:rsid w:val="00275957"/>
    <w:rsid w:val="00281C71"/>
    <w:rsid w:val="00282E78"/>
    <w:rsid w:val="00285E9A"/>
    <w:rsid w:val="002931EA"/>
    <w:rsid w:val="002959CA"/>
    <w:rsid w:val="002A4ACA"/>
    <w:rsid w:val="002A5020"/>
    <w:rsid w:val="002A53CA"/>
    <w:rsid w:val="002B34E2"/>
    <w:rsid w:val="002E1A93"/>
    <w:rsid w:val="002E313F"/>
    <w:rsid w:val="002E3A8C"/>
    <w:rsid w:val="002E5436"/>
    <w:rsid w:val="002F056A"/>
    <w:rsid w:val="002F3439"/>
    <w:rsid w:val="00300168"/>
    <w:rsid w:val="00305175"/>
    <w:rsid w:val="00321E5B"/>
    <w:rsid w:val="00325358"/>
    <w:rsid w:val="0034212B"/>
    <w:rsid w:val="00343F64"/>
    <w:rsid w:val="00357F20"/>
    <w:rsid w:val="00361393"/>
    <w:rsid w:val="00380144"/>
    <w:rsid w:val="00380531"/>
    <w:rsid w:val="00382D78"/>
    <w:rsid w:val="0039122C"/>
    <w:rsid w:val="0039156A"/>
    <w:rsid w:val="003A7E47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22D38"/>
    <w:rsid w:val="00426220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202C"/>
    <w:rsid w:val="00485BEA"/>
    <w:rsid w:val="004874EA"/>
    <w:rsid w:val="00490EE7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3F5B"/>
    <w:rsid w:val="00505D4B"/>
    <w:rsid w:val="00506FBC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5BAF"/>
    <w:rsid w:val="0055756D"/>
    <w:rsid w:val="00557CAD"/>
    <w:rsid w:val="00562F32"/>
    <w:rsid w:val="005647B2"/>
    <w:rsid w:val="00566067"/>
    <w:rsid w:val="00570908"/>
    <w:rsid w:val="00573318"/>
    <w:rsid w:val="00585B2D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E2C72"/>
    <w:rsid w:val="005E2D42"/>
    <w:rsid w:val="005E3DFB"/>
    <w:rsid w:val="005F7921"/>
    <w:rsid w:val="005F7FF5"/>
    <w:rsid w:val="00611DD8"/>
    <w:rsid w:val="006323DA"/>
    <w:rsid w:val="0063508E"/>
    <w:rsid w:val="00637F37"/>
    <w:rsid w:val="00651311"/>
    <w:rsid w:val="0065142B"/>
    <w:rsid w:val="006665C8"/>
    <w:rsid w:val="0067615B"/>
    <w:rsid w:val="0069654B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C2F88"/>
    <w:rsid w:val="006C7541"/>
    <w:rsid w:val="006D503C"/>
    <w:rsid w:val="006D69FF"/>
    <w:rsid w:val="006E1B24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E4D"/>
    <w:rsid w:val="00746B89"/>
    <w:rsid w:val="007639C4"/>
    <w:rsid w:val="00770B63"/>
    <w:rsid w:val="00770D6F"/>
    <w:rsid w:val="00773178"/>
    <w:rsid w:val="00777F4B"/>
    <w:rsid w:val="00786394"/>
    <w:rsid w:val="00787325"/>
    <w:rsid w:val="007963C7"/>
    <w:rsid w:val="007A6A23"/>
    <w:rsid w:val="007B0D9F"/>
    <w:rsid w:val="007B1221"/>
    <w:rsid w:val="007B245F"/>
    <w:rsid w:val="007B6EFC"/>
    <w:rsid w:val="007C3405"/>
    <w:rsid w:val="007C5265"/>
    <w:rsid w:val="007D04B9"/>
    <w:rsid w:val="007D2290"/>
    <w:rsid w:val="007D4578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6BFD"/>
    <w:rsid w:val="00831BE6"/>
    <w:rsid w:val="00834030"/>
    <w:rsid w:val="00835819"/>
    <w:rsid w:val="00840841"/>
    <w:rsid w:val="00844DC1"/>
    <w:rsid w:val="0084633D"/>
    <w:rsid w:val="00850E61"/>
    <w:rsid w:val="00853633"/>
    <w:rsid w:val="00855E61"/>
    <w:rsid w:val="00864C3C"/>
    <w:rsid w:val="008652E5"/>
    <w:rsid w:val="00866E5C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C5C46"/>
    <w:rsid w:val="008D1070"/>
    <w:rsid w:val="008E0EE1"/>
    <w:rsid w:val="008E6ADA"/>
    <w:rsid w:val="008E794B"/>
    <w:rsid w:val="009073AE"/>
    <w:rsid w:val="00910C51"/>
    <w:rsid w:val="00914215"/>
    <w:rsid w:val="00915451"/>
    <w:rsid w:val="009158C9"/>
    <w:rsid w:val="00916DBF"/>
    <w:rsid w:val="00920229"/>
    <w:rsid w:val="00923887"/>
    <w:rsid w:val="009309AB"/>
    <w:rsid w:val="00930A6D"/>
    <w:rsid w:val="00932A5B"/>
    <w:rsid w:val="009330A5"/>
    <w:rsid w:val="00940D26"/>
    <w:rsid w:val="00950BEF"/>
    <w:rsid w:val="00950C47"/>
    <w:rsid w:val="0095533C"/>
    <w:rsid w:val="00956FA2"/>
    <w:rsid w:val="00957652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7F11"/>
    <w:rsid w:val="009A06E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A22CE3"/>
    <w:rsid w:val="00A232F0"/>
    <w:rsid w:val="00A31677"/>
    <w:rsid w:val="00A44B20"/>
    <w:rsid w:val="00A46FB2"/>
    <w:rsid w:val="00A507B4"/>
    <w:rsid w:val="00A5270F"/>
    <w:rsid w:val="00A5416A"/>
    <w:rsid w:val="00A54412"/>
    <w:rsid w:val="00A57DC2"/>
    <w:rsid w:val="00A71C01"/>
    <w:rsid w:val="00A73151"/>
    <w:rsid w:val="00A73E11"/>
    <w:rsid w:val="00A83505"/>
    <w:rsid w:val="00A84A21"/>
    <w:rsid w:val="00A859C3"/>
    <w:rsid w:val="00AA7D1F"/>
    <w:rsid w:val="00AB0105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11E8E"/>
    <w:rsid w:val="00B14C28"/>
    <w:rsid w:val="00B2134C"/>
    <w:rsid w:val="00B2228F"/>
    <w:rsid w:val="00B374FD"/>
    <w:rsid w:val="00B416CA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3F54"/>
    <w:rsid w:val="00BC4EF2"/>
    <w:rsid w:val="00BC65B7"/>
    <w:rsid w:val="00BD18E4"/>
    <w:rsid w:val="00BE0032"/>
    <w:rsid w:val="00BE50A6"/>
    <w:rsid w:val="00BE6B8E"/>
    <w:rsid w:val="00BE7F70"/>
    <w:rsid w:val="00BF1DBE"/>
    <w:rsid w:val="00BF5454"/>
    <w:rsid w:val="00BF6FED"/>
    <w:rsid w:val="00C00034"/>
    <w:rsid w:val="00C024BD"/>
    <w:rsid w:val="00C02689"/>
    <w:rsid w:val="00C25202"/>
    <w:rsid w:val="00C2595C"/>
    <w:rsid w:val="00C334E4"/>
    <w:rsid w:val="00C3374A"/>
    <w:rsid w:val="00C41C7E"/>
    <w:rsid w:val="00C64343"/>
    <w:rsid w:val="00C6456F"/>
    <w:rsid w:val="00C8436A"/>
    <w:rsid w:val="00C90F8D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50B4"/>
    <w:rsid w:val="00CF7188"/>
    <w:rsid w:val="00D11132"/>
    <w:rsid w:val="00D13DFB"/>
    <w:rsid w:val="00D13FE0"/>
    <w:rsid w:val="00D145EA"/>
    <w:rsid w:val="00D2032E"/>
    <w:rsid w:val="00D208FD"/>
    <w:rsid w:val="00D301D7"/>
    <w:rsid w:val="00D3257F"/>
    <w:rsid w:val="00D337C1"/>
    <w:rsid w:val="00D34A7E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10F1"/>
    <w:rsid w:val="00D81B8C"/>
    <w:rsid w:val="00D81E24"/>
    <w:rsid w:val="00D93C75"/>
    <w:rsid w:val="00D94F39"/>
    <w:rsid w:val="00D96C34"/>
    <w:rsid w:val="00DA3FE7"/>
    <w:rsid w:val="00DB37D2"/>
    <w:rsid w:val="00DC562B"/>
    <w:rsid w:val="00DD7998"/>
    <w:rsid w:val="00DE076A"/>
    <w:rsid w:val="00DE0BD9"/>
    <w:rsid w:val="00DE436A"/>
    <w:rsid w:val="00DE4F4D"/>
    <w:rsid w:val="00DF28B3"/>
    <w:rsid w:val="00DF7FC8"/>
    <w:rsid w:val="00E07709"/>
    <w:rsid w:val="00E20041"/>
    <w:rsid w:val="00E257E1"/>
    <w:rsid w:val="00E26C6E"/>
    <w:rsid w:val="00E27056"/>
    <w:rsid w:val="00E279E2"/>
    <w:rsid w:val="00E340C1"/>
    <w:rsid w:val="00E34AD1"/>
    <w:rsid w:val="00E5033D"/>
    <w:rsid w:val="00E70F04"/>
    <w:rsid w:val="00E86990"/>
    <w:rsid w:val="00E910D8"/>
    <w:rsid w:val="00E9520B"/>
    <w:rsid w:val="00EA0F1F"/>
    <w:rsid w:val="00EA36A7"/>
    <w:rsid w:val="00EB0EC8"/>
    <w:rsid w:val="00EB617B"/>
    <w:rsid w:val="00EB71DC"/>
    <w:rsid w:val="00EC39DC"/>
    <w:rsid w:val="00EC41CE"/>
    <w:rsid w:val="00EC4220"/>
    <w:rsid w:val="00EC6CBC"/>
    <w:rsid w:val="00EC739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71990"/>
    <w:rsid w:val="00F750C0"/>
    <w:rsid w:val="00FA11DB"/>
    <w:rsid w:val="00FA287B"/>
    <w:rsid w:val="00FA446B"/>
    <w:rsid w:val="00FA7031"/>
    <w:rsid w:val="00FB1A83"/>
    <w:rsid w:val="00FB74D2"/>
    <w:rsid w:val="00FC3F0D"/>
    <w:rsid w:val="00FD18BC"/>
    <w:rsid w:val="00FD2CF5"/>
    <w:rsid w:val="00FE19BF"/>
    <w:rsid w:val="00FE4C1A"/>
    <w:rsid w:val="00FE5E8A"/>
    <w:rsid w:val="00FE6177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2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5">
    <w:name w:val="heading 5"/>
    <w:basedOn w:val="a"/>
    <w:next w:val="a"/>
    <w:link w:val="50"/>
    <w:qFormat/>
    <w:rsid w:val="00A46FB2"/>
    <w:pPr>
      <w:keepNext/>
      <w:numPr>
        <w:ilvl w:val="4"/>
        <w:numId w:val="1"/>
      </w:numPr>
      <w:tabs>
        <w:tab w:val="left" w:pos="4180"/>
      </w:tabs>
      <w:jc w:val="center"/>
      <w:outlineLvl w:val="4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46FB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Body Text Indent"/>
    <w:basedOn w:val="a"/>
    <w:link w:val="a5"/>
    <w:rsid w:val="00A46F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46FB2"/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a6">
    <w:name w:val="List Paragraph"/>
    <w:basedOn w:val="a"/>
    <w:qFormat/>
    <w:rsid w:val="00A46FB2"/>
    <w:pPr>
      <w:suppressAutoHyphens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2021-07-13T11:15:00Z</dcterms:created>
  <dcterms:modified xsi:type="dcterms:W3CDTF">2021-07-13T11:16:00Z</dcterms:modified>
</cp:coreProperties>
</file>